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002" w:rsidRDefault="00654148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228600</wp:posOffset>
                </wp:positionV>
                <wp:extent cx="4686300" cy="8001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002" w:rsidRDefault="00356002" w:rsidP="0035600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6002">
                              <w:rPr>
                                <w:b/>
                                <w:sz w:val="36"/>
                                <w:szCs w:val="36"/>
                              </w:rPr>
                              <w:t>International Assistant Application</w:t>
                            </w:r>
                          </w:p>
                          <w:p w:rsidR="000A58D6" w:rsidRPr="000A58D6" w:rsidRDefault="000A58D6" w:rsidP="0035600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8D6">
                              <w:rPr>
                                <w:b/>
                                <w:sz w:val="20"/>
                                <w:szCs w:val="20"/>
                              </w:rPr>
                              <w:t>For those who are currently International Assistants</w:t>
                            </w:r>
                          </w:p>
                          <w:p w:rsidR="00B579DF" w:rsidRPr="00356002" w:rsidRDefault="00CA33A0" w:rsidP="0035600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D330EA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D330EA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pt;margin-top:18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g6tQIAALo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" filled="f" stroked="f">
                <v:textbox>
                  <w:txbxContent>
                    <w:p w:rsidR="00356002" w:rsidRDefault="00356002" w:rsidP="0035600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56002">
                        <w:rPr>
                          <w:b/>
                          <w:sz w:val="36"/>
                          <w:szCs w:val="36"/>
                        </w:rPr>
                        <w:t>International Assistant Application</w:t>
                      </w:r>
                    </w:p>
                    <w:p w:rsidR="000A58D6" w:rsidRPr="000A58D6" w:rsidRDefault="000A58D6" w:rsidP="0035600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58D6">
                        <w:rPr>
                          <w:b/>
                          <w:sz w:val="20"/>
                          <w:szCs w:val="20"/>
                        </w:rPr>
                        <w:t>For those who are currently International Assistants</w:t>
                      </w:r>
                    </w:p>
                    <w:p w:rsidR="00B579DF" w:rsidRPr="00356002" w:rsidRDefault="00CA33A0" w:rsidP="0035600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D330EA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D330EA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0C8">
        <w:t xml:space="preserve">       </w:t>
      </w:r>
    </w:p>
    <w:p w:rsidR="00E3174B" w:rsidRPr="00E3174B" w:rsidRDefault="00E3174B" w:rsidP="00682C69">
      <w:pPr>
        <w:pStyle w:val="Heading2"/>
        <w:rPr>
          <w:rFonts w:ascii="Garamond" w:hAnsi="Garamond"/>
        </w:rPr>
      </w:pPr>
    </w:p>
    <w:p w:rsidR="00E3174B" w:rsidRPr="00E3174B" w:rsidRDefault="00E3174B" w:rsidP="009F3EE0">
      <w:pPr>
        <w:pStyle w:val="Heading2"/>
        <w:ind w:left="-1620"/>
        <w:rPr>
          <w:rFonts w:ascii="Garamond" w:hAnsi="Garamond"/>
          <w:b w:val="0"/>
          <w:sz w:val="22"/>
          <w:szCs w:val="22"/>
        </w:rPr>
      </w:pPr>
      <w:r w:rsidRPr="00E3174B">
        <w:rPr>
          <w:rFonts w:ascii="Garamond" w:hAnsi="Garamond"/>
          <w:sz w:val="22"/>
          <w:szCs w:val="22"/>
        </w:rPr>
        <w:t xml:space="preserve">Directions: </w:t>
      </w:r>
      <w:r>
        <w:rPr>
          <w:rFonts w:ascii="Garamond" w:hAnsi="Garamond"/>
          <w:sz w:val="22"/>
          <w:szCs w:val="22"/>
        </w:rPr>
        <w:t xml:space="preserve"> </w:t>
      </w:r>
      <w:r w:rsidRPr="00E3174B">
        <w:rPr>
          <w:rFonts w:ascii="Garamond" w:hAnsi="Garamond"/>
          <w:b w:val="0"/>
          <w:sz w:val="22"/>
          <w:szCs w:val="22"/>
        </w:rPr>
        <w:t>Please complete application</w:t>
      </w:r>
      <w:r>
        <w:rPr>
          <w:rFonts w:ascii="Garamond" w:hAnsi="Garamond"/>
          <w:b w:val="0"/>
          <w:sz w:val="22"/>
          <w:szCs w:val="22"/>
        </w:rPr>
        <w:t>. Y</w:t>
      </w:r>
      <w:r w:rsidRPr="00E3174B">
        <w:rPr>
          <w:rFonts w:ascii="Garamond" w:hAnsi="Garamond"/>
          <w:b w:val="0"/>
          <w:sz w:val="22"/>
          <w:szCs w:val="22"/>
        </w:rPr>
        <w:t>ou will email your application to the team with whom you have scheduled your interview.</w:t>
      </w:r>
    </w:p>
    <w:tbl>
      <w:tblPr>
        <w:tblW w:w="11415" w:type="dxa"/>
        <w:jc w:val="center"/>
        <w:tblInd w:w="3239" w:type="dxa"/>
        <w:tblLayout w:type="fixed"/>
        <w:tblLook w:val="0000" w:firstRow="0" w:lastRow="0" w:firstColumn="0" w:lastColumn="0" w:noHBand="0" w:noVBand="0"/>
      </w:tblPr>
      <w:tblGrid>
        <w:gridCol w:w="943"/>
        <w:gridCol w:w="41"/>
        <w:gridCol w:w="849"/>
        <w:gridCol w:w="464"/>
        <w:gridCol w:w="699"/>
        <w:gridCol w:w="540"/>
        <w:gridCol w:w="422"/>
        <w:gridCol w:w="171"/>
        <w:gridCol w:w="615"/>
        <w:gridCol w:w="24"/>
        <w:gridCol w:w="1067"/>
        <w:gridCol w:w="121"/>
        <w:gridCol w:w="153"/>
        <w:gridCol w:w="733"/>
        <w:gridCol w:w="58"/>
        <w:gridCol w:w="59"/>
        <w:gridCol w:w="40"/>
        <w:gridCol w:w="222"/>
        <w:gridCol w:w="579"/>
        <w:gridCol w:w="16"/>
        <w:gridCol w:w="138"/>
        <w:gridCol w:w="206"/>
        <w:gridCol w:w="382"/>
        <w:gridCol w:w="426"/>
        <w:gridCol w:w="1250"/>
        <w:gridCol w:w="227"/>
        <w:gridCol w:w="117"/>
        <w:gridCol w:w="144"/>
        <w:gridCol w:w="109"/>
        <w:gridCol w:w="11"/>
        <w:gridCol w:w="22"/>
        <w:gridCol w:w="17"/>
        <w:gridCol w:w="77"/>
        <w:gridCol w:w="48"/>
        <w:gridCol w:w="236"/>
        <w:gridCol w:w="189"/>
      </w:tblGrid>
      <w:tr w:rsidR="00356002" w:rsidRPr="006D779C">
        <w:trPr>
          <w:gridAfter w:val="4"/>
          <w:wAfter w:w="550" w:type="dxa"/>
          <w:trHeight w:hRule="exact" w:val="288"/>
          <w:jc w:val="center"/>
        </w:trPr>
        <w:tc>
          <w:tcPr>
            <w:tcW w:w="10865" w:type="dxa"/>
            <w:gridSpan w:val="32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E55277" w:rsidRPr="00E55277">
        <w:trPr>
          <w:gridAfter w:val="7"/>
          <w:wAfter w:w="600" w:type="dxa"/>
          <w:trHeight w:val="432"/>
          <w:jc w:val="center"/>
        </w:trPr>
        <w:tc>
          <w:tcPr>
            <w:tcW w:w="1833" w:type="dxa"/>
            <w:gridSpan w:val="3"/>
            <w:vAlign w:val="bottom"/>
          </w:tcPr>
          <w:p w:rsidR="00E55277" w:rsidRPr="00ED0B11" w:rsidRDefault="00E55277" w:rsidP="00440CD8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>Full Name:</w:t>
            </w:r>
          </w:p>
        </w:tc>
        <w:tc>
          <w:tcPr>
            <w:tcW w:w="2935" w:type="dxa"/>
            <w:gridSpan w:val="7"/>
            <w:tcBorders>
              <w:bottom w:val="single" w:sz="4" w:space="0" w:color="auto"/>
            </w:tcBorders>
            <w:vAlign w:val="bottom"/>
          </w:tcPr>
          <w:p w:rsidR="00E55277" w:rsidRPr="00ED0B11" w:rsidRDefault="00E55277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4" w:type="dxa"/>
            <w:gridSpan w:val="13"/>
            <w:tcBorders>
              <w:bottom w:val="single" w:sz="4" w:space="0" w:color="auto"/>
            </w:tcBorders>
            <w:vAlign w:val="bottom"/>
          </w:tcPr>
          <w:p w:rsidR="00E55277" w:rsidRPr="00ED0B11" w:rsidRDefault="00E55277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Align w:val="bottom"/>
          </w:tcPr>
          <w:p w:rsidR="00E55277" w:rsidRPr="00ED0B11" w:rsidRDefault="00E55277" w:rsidP="001903F7">
            <w:pPr>
              <w:pStyle w:val="BodyText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56002" w:rsidRPr="005114CE">
        <w:trPr>
          <w:gridAfter w:val="4"/>
          <w:wAfter w:w="550" w:type="dxa"/>
          <w:trHeight w:val="144"/>
          <w:jc w:val="center"/>
        </w:trPr>
        <w:tc>
          <w:tcPr>
            <w:tcW w:w="4768" w:type="dxa"/>
            <w:gridSpan w:val="10"/>
          </w:tcPr>
          <w:p w:rsidR="00A82BA3" w:rsidRPr="00ED0B11" w:rsidRDefault="00A82BA3" w:rsidP="007F3D5B">
            <w:pPr>
              <w:pStyle w:val="BodyText2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ab/>
            </w:r>
            <w:r w:rsidR="00356002" w:rsidRPr="00ED0B11"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Pr="00ED0B11">
              <w:rPr>
                <w:rFonts w:ascii="Garamond" w:hAnsi="Garamond"/>
                <w:sz w:val="24"/>
                <w:szCs w:val="24"/>
              </w:rPr>
              <w:t>Last</w:t>
            </w:r>
          </w:p>
        </w:tc>
        <w:tc>
          <w:tcPr>
            <w:tcW w:w="3048" w:type="dxa"/>
            <w:gridSpan w:val="10"/>
          </w:tcPr>
          <w:p w:rsidR="00A82BA3" w:rsidRPr="00ED0B11" w:rsidRDefault="00A82BA3" w:rsidP="007F3D5B">
            <w:pPr>
              <w:pStyle w:val="BodyText2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>First</w:t>
            </w:r>
          </w:p>
        </w:tc>
        <w:tc>
          <w:tcPr>
            <w:tcW w:w="3049" w:type="dxa"/>
            <w:gridSpan w:val="12"/>
          </w:tcPr>
          <w:p w:rsidR="00A82BA3" w:rsidRPr="00ED0B11" w:rsidRDefault="00A82BA3" w:rsidP="007F3D5B">
            <w:pPr>
              <w:pStyle w:val="BodyText2"/>
              <w:rPr>
                <w:rFonts w:ascii="Garamond" w:hAnsi="Garamond"/>
                <w:sz w:val="24"/>
                <w:szCs w:val="24"/>
              </w:rPr>
            </w:pPr>
          </w:p>
        </w:tc>
      </w:tr>
      <w:tr w:rsidR="00356002" w:rsidRPr="005114CE">
        <w:trPr>
          <w:gridAfter w:val="4"/>
          <w:wAfter w:w="550" w:type="dxa"/>
          <w:trHeight w:val="288"/>
          <w:jc w:val="center"/>
        </w:trPr>
        <w:tc>
          <w:tcPr>
            <w:tcW w:w="1833" w:type="dxa"/>
            <w:gridSpan w:val="3"/>
            <w:vAlign w:val="bottom"/>
          </w:tcPr>
          <w:p w:rsidR="00A82BA3" w:rsidRPr="00ED0B11" w:rsidRDefault="000F6FD0" w:rsidP="000F6FD0">
            <w:pPr>
              <w:pStyle w:val="BodyText"/>
              <w:tabs>
                <w:tab w:val="left" w:pos="1143"/>
              </w:tabs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 xml:space="preserve">Local </w:t>
            </w:r>
            <w:r w:rsidR="00A82BA3" w:rsidRPr="00ED0B11"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5967" w:type="dxa"/>
            <w:gridSpan w:val="16"/>
            <w:tcBorders>
              <w:bottom w:val="single" w:sz="4" w:space="0" w:color="auto"/>
            </w:tcBorders>
            <w:vAlign w:val="bottom"/>
          </w:tcPr>
          <w:p w:rsidR="00A82BA3" w:rsidRPr="00ED0B11" w:rsidRDefault="00A82BA3" w:rsidP="000F6FD0">
            <w:pPr>
              <w:pStyle w:val="FieldText"/>
              <w:ind w:left="-1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5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ED0B11" w:rsidRDefault="00A82BA3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56002" w:rsidRPr="005114CE">
        <w:trPr>
          <w:gridAfter w:val="3"/>
          <w:wAfter w:w="473" w:type="dxa"/>
          <w:trHeight w:val="144"/>
          <w:jc w:val="center"/>
        </w:trPr>
        <w:tc>
          <w:tcPr>
            <w:tcW w:w="7800" w:type="dxa"/>
            <w:gridSpan w:val="19"/>
            <w:vAlign w:val="bottom"/>
          </w:tcPr>
          <w:p w:rsidR="0019395E" w:rsidRPr="00ED0B11" w:rsidRDefault="0019395E" w:rsidP="0019395E">
            <w:pPr>
              <w:pStyle w:val="BodyText2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</w:tcBorders>
          </w:tcPr>
          <w:p w:rsidR="0019395E" w:rsidRPr="00ED0B11" w:rsidRDefault="0019395E" w:rsidP="007F3D5B">
            <w:pPr>
              <w:pStyle w:val="BodyText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:rsidR="0019395E" w:rsidRPr="00E55277" w:rsidRDefault="0019395E" w:rsidP="007F3D5B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5277" w:rsidRPr="00ED0B11">
        <w:trPr>
          <w:gridAfter w:val="11"/>
          <w:wAfter w:w="1197" w:type="dxa"/>
          <w:trHeight w:val="333"/>
          <w:jc w:val="center"/>
        </w:trPr>
        <w:tc>
          <w:tcPr>
            <w:tcW w:w="943" w:type="dxa"/>
            <w:vAlign w:val="bottom"/>
          </w:tcPr>
          <w:p w:rsidR="00E55277" w:rsidRPr="00ED0B11" w:rsidRDefault="00E55277" w:rsidP="00440CD8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>Phone:</w:t>
            </w:r>
          </w:p>
        </w:tc>
        <w:tc>
          <w:tcPr>
            <w:tcW w:w="3801" w:type="dxa"/>
            <w:gridSpan w:val="8"/>
            <w:vAlign w:val="bottom"/>
          </w:tcPr>
          <w:p w:rsidR="00E55277" w:rsidRPr="00ED0B11" w:rsidRDefault="00F0148E" w:rsidP="007D186E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="00135A2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74" w:type="dxa"/>
            <w:gridSpan w:val="16"/>
            <w:vAlign w:val="bottom"/>
          </w:tcPr>
          <w:p w:rsidR="00E55277" w:rsidRPr="00B537CA" w:rsidRDefault="00E55277" w:rsidP="00D43A07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b w:val="0"/>
                <w:sz w:val="24"/>
                <w:szCs w:val="24"/>
              </w:rPr>
              <w:t>BC E-mail</w:t>
            </w:r>
            <w:r w:rsidR="00ED0B11">
              <w:rPr>
                <w:rFonts w:ascii="Garamond" w:hAnsi="Garamond"/>
                <w:b w:val="0"/>
                <w:sz w:val="24"/>
                <w:szCs w:val="24"/>
              </w:rPr>
              <w:t>:</w:t>
            </w:r>
            <w:r w:rsidR="00B537CA" w:rsidRPr="00ED0B11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="00B537C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  <w:szCs w:val="24"/>
              </w:rPr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</w:tr>
      <w:tr w:rsidR="00ED0B11" w:rsidRPr="00ED0B11">
        <w:trPr>
          <w:gridAfter w:val="11"/>
          <w:wAfter w:w="1197" w:type="dxa"/>
          <w:trHeight w:val="720"/>
          <w:jc w:val="center"/>
        </w:trPr>
        <w:tc>
          <w:tcPr>
            <w:tcW w:w="4744" w:type="dxa"/>
            <w:gridSpan w:val="9"/>
            <w:vAlign w:val="bottom"/>
          </w:tcPr>
          <w:p w:rsidR="00ED0B11" w:rsidRPr="00ED0B11" w:rsidRDefault="00ED0B11" w:rsidP="00D43A07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8F1B62">
              <w:rPr>
                <w:rFonts w:ascii="Garamond" w:hAnsi="Garamond"/>
                <w:b w:val="0"/>
                <w:sz w:val="24"/>
                <w:szCs w:val="24"/>
              </w:rPr>
              <w:t>State/Country of Origin: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  <w:szCs w:val="24"/>
              </w:rPr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474" w:type="dxa"/>
            <w:gridSpan w:val="16"/>
            <w:vAlign w:val="bottom"/>
          </w:tcPr>
          <w:p w:rsidR="00ED0B11" w:rsidRPr="00B537CA" w:rsidRDefault="008F1B62" w:rsidP="00D43A07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Gender</w:t>
            </w:r>
            <w:r w:rsidR="00ED0B11">
              <w:rPr>
                <w:rFonts w:ascii="Garamond" w:hAnsi="Garamond"/>
                <w:b w:val="0"/>
                <w:sz w:val="24"/>
                <w:szCs w:val="24"/>
              </w:rPr>
              <w:t>:</w:t>
            </w:r>
            <w:r w:rsidR="00B537CA" w:rsidRPr="00ED0B11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="00B537C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  <w:szCs w:val="24"/>
              </w:rPr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</w:tc>
      </w:tr>
      <w:tr w:rsidR="002B2987" w:rsidRPr="00ED0B11">
        <w:trPr>
          <w:gridAfter w:val="11"/>
          <w:wAfter w:w="1197" w:type="dxa"/>
          <w:trHeight w:val="333"/>
          <w:jc w:val="center"/>
        </w:trPr>
        <w:tc>
          <w:tcPr>
            <w:tcW w:w="10218" w:type="dxa"/>
            <w:gridSpan w:val="25"/>
            <w:vAlign w:val="bottom"/>
          </w:tcPr>
          <w:p w:rsidR="002B2987" w:rsidRPr="00ED0B11" w:rsidRDefault="002B2987" w:rsidP="00E05B14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</w:p>
          <w:p w:rsidR="002B2987" w:rsidRPr="00B537CA" w:rsidRDefault="002B2987" w:rsidP="00D43A07">
            <w:pPr>
              <w:pStyle w:val="FieldText"/>
              <w:tabs>
                <w:tab w:val="left" w:pos="5186"/>
              </w:tabs>
              <w:rPr>
                <w:rFonts w:ascii="Garamond" w:hAnsi="Garamond"/>
                <w:sz w:val="24"/>
                <w:szCs w:val="24"/>
              </w:rPr>
            </w:pPr>
            <w:r w:rsidRPr="008F1B62">
              <w:rPr>
                <w:rFonts w:ascii="Garamond" w:hAnsi="Garamond"/>
                <w:b w:val="0"/>
                <w:sz w:val="24"/>
                <w:szCs w:val="24"/>
              </w:rPr>
              <w:t>Current GPA: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="00B537C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  <w:szCs w:val="24"/>
              </w:rPr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"/>
            <w:r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>
              <w:rPr>
                <w:rFonts w:ascii="Garamond" w:hAnsi="Garamond"/>
                <w:b w:val="0"/>
                <w:sz w:val="24"/>
                <w:szCs w:val="24"/>
              </w:rPr>
              <w:t>School:         Graduation Date:</w:t>
            </w:r>
            <w:r w:rsidRPr="00ED0B11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</w:p>
        </w:tc>
      </w:tr>
      <w:tr w:rsidR="008F1B62" w:rsidRPr="00ED0B11">
        <w:trPr>
          <w:gridAfter w:val="11"/>
          <w:wAfter w:w="1197" w:type="dxa"/>
          <w:trHeight w:val="540"/>
          <w:jc w:val="center"/>
        </w:trPr>
        <w:tc>
          <w:tcPr>
            <w:tcW w:w="4744" w:type="dxa"/>
            <w:gridSpan w:val="9"/>
            <w:vAlign w:val="bottom"/>
          </w:tcPr>
          <w:p w:rsidR="008F1B62" w:rsidRPr="00ED0B11" w:rsidRDefault="008F1B62" w:rsidP="00D43A07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Major(s)</w:t>
            </w:r>
            <w:r w:rsidRPr="008F1B62">
              <w:rPr>
                <w:rFonts w:ascii="Garamond" w:hAnsi="Garamond"/>
                <w:b w:val="0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474" w:type="dxa"/>
            <w:gridSpan w:val="16"/>
            <w:vAlign w:val="bottom"/>
          </w:tcPr>
          <w:p w:rsidR="008F1B62" w:rsidRPr="00B537CA" w:rsidRDefault="008F1B62" w:rsidP="00D43A07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Minor(s):</w:t>
            </w:r>
            <w:r w:rsidR="00B537CA" w:rsidRPr="00ED0B11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="00B537C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  <w:szCs w:val="24"/>
              </w:rPr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</w:p>
        </w:tc>
      </w:tr>
      <w:tr w:rsidR="008F1B62" w:rsidRPr="00E55277">
        <w:trPr>
          <w:gridAfter w:val="34"/>
          <w:wAfter w:w="10431" w:type="dxa"/>
          <w:trHeight w:val="162"/>
          <w:jc w:val="center"/>
        </w:trPr>
        <w:tc>
          <w:tcPr>
            <w:tcW w:w="984" w:type="dxa"/>
            <w:gridSpan w:val="2"/>
            <w:vAlign w:val="bottom"/>
          </w:tcPr>
          <w:p w:rsidR="008F1B62" w:rsidRPr="00ED0B11" w:rsidRDefault="008F1B62" w:rsidP="000F6FD0">
            <w:pPr>
              <w:pStyle w:val="FieldText"/>
              <w:ind w:right="-3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1B62" w:rsidRPr="00ED0B11">
        <w:trPr>
          <w:gridAfter w:val="12"/>
          <w:wAfter w:w="2447" w:type="dxa"/>
          <w:trHeight w:val="432"/>
          <w:jc w:val="center"/>
        </w:trPr>
        <w:tc>
          <w:tcPr>
            <w:tcW w:w="8968" w:type="dxa"/>
            <w:gridSpan w:val="24"/>
            <w:vAlign w:val="bottom"/>
          </w:tcPr>
          <w:p w:rsidR="008F1B62" w:rsidRPr="00ED0B11" w:rsidRDefault="008F1B62" w:rsidP="00E05B14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Were you admitted as</w:t>
            </w:r>
            <w:r w:rsidRPr="008F1B62">
              <w:rPr>
                <w:rFonts w:ascii="Garamond" w:hAnsi="Garamond"/>
                <w:b w:val="0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Pr="008F1B62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0148E" w:rsidRPr="008F1B62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8F1B62">
              <w:rPr>
                <w:rFonts w:ascii="Garamond" w:hAnsi="Garamond"/>
                <w:b w:val="0"/>
                <w:sz w:val="24"/>
                <w:szCs w:val="24"/>
              </w:rPr>
              <w:instrText xml:space="preserve"> FORMCHECKBOX </w:instrText>
            </w:r>
            <w:r w:rsidR="009802DD">
              <w:rPr>
                <w:rFonts w:ascii="Garamond" w:hAnsi="Garamond"/>
                <w:b w:val="0"/>
                <w:sz w:val="24"/>
                <w:szCs w:val="24"/>
              </w:rPr>
            </w:r>
            <w:r w:rsidR="009802DD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="00F0148E" w:rsidRPr="008F1B62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  <w:bookmarkEnd w:id="7"/>
            <w:r w:rsidRPr="008F1B62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Pr="00ED419F">
              <w:rPr>
                <w:rFonts w:ascii="Garamond" w:hAnsi="Garamond"/>
                <w:b w:val="0"/>
                <w:sz w:val="24"/>
                <w:szCs w:val="24"/>
              </w:rPr>
              <w:t xml:space="preserve">Freshman </w:t>
            </w:r>
            <w:r w:rsidRPr="008F1B62">
              <w:rPr>
                <w:rFonts w:ascii="Garamond" w:hAnsi="Garamond"/>
                <w:b w:val="0"/>
                <w:sz w:val="24"/>
                <w:szCs w:val="24"/>
              </w:rPr>
              <w:t xml:space="preserve">      </w:t>
            </w:r>
            <w:r w:rsidR="00F0148E" w:rsidRPr="008F1B62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8F1B62">
              <w:rPr>
                <w:rFonts w:ascii="Garamond" w:hAnsi="Garamond"/>
                <w:b w:val="0"/>
                <w:sz w:val="24"/>
                <w:szCs w:val="24"/>
              </w:rPr>
              <w:instrText xml:space="preserve"> FORMCHECKBOX </w:instrText>
            </w:r>
            <w:r w:rsidR="009802DD">
              <w:rPr>
                <w:rFonts w:ascii="Garamond" w:hAnsi="Garamond"/>
                <w:b w:val="0"/>
                <w:sz w:val="24"/>
                <w:szCs w:val="24"/>
              </w:rPr>
            </w:r>
            <w:r w:rsidR="009802DD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="00F0148E" w:rsidRPr="008F1B62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  <w:bookmarkEnd w:id="8"/>
            <w:r w:rsidRPr="008F1B62">
              <w:rPr>
                <w:rFonts w:ascii="Garamond" w:hAnsi="Garamond"/>
                <w:b w:val="0"/>
                <w:sz w:val="24"/>
                <w:szCs w:val="24"/>
              </w:rPr>
              <w:t xml:space="preserve"> Transfer</w:t>
            </w:r>
          </w:p>
        </w:tc>
      </w:tr>
      <w:tr w:rsidR="00356002" w:rsidRPr="005114CE">
        <w:trPr>
          <w:gridAfter w:val="4"/>
          <w:wAfter w:w="550" w:type="dxa"/>
          <w:trHeight w:val="549"/>
          <w:jc w:val="center"/>
        </w:trPr>
        <w:tc>
          <w:tcPr>
            <w:tcW w:w="10865" w:type="dxa"/>
            <w:gridSpan w:val="32"/>
            <w:vAlign w:val="center"/>
          </w:tcPr>
          <w:p w:rsidR="00356002" w:rsidRDefault="00356002" w:rsidP="005F4D9F">
            <w:pPr>
              <w:pStyle w:val="Heading3"/>
            </w:pPr>
            <w:r>
              <w:t>Extra-Curricular</w:t>
            </w:r>
          </w:p>
          <w:p w:rsidR="00356002" w:rsidRPr="00356002" w:rsidRDefault="00356002" w:rsidP="00356002"/>
        </w:tc>
      </w:tr>
      <w:tr w:rsidR="00356002" w:rsidRPr="006D779C">
        <w:trPr>
          <w:gridAfter w:val="4"/>
          <w:wAfter w:w="550" w:type="dxa"/>
          <w:trHeight w:hRule="exact" w:val="342"/>
          <w:jc w:val="center"/>
        </w:trPr>
        <w:tc>
          <w:tcPr>
            <w:tcW w:w="10865" w:type="dxa"/>
            <w:gridSpan w:val="32"/>
            <w:shd w:val="clear" w:color="auto" w:fill="000000"/>
            <w:vAlign w:val="center"/>
          </w:tcPr>
          <w:p w:rsidR="00356002" w:rsidRPr="006D779C" w:rsidRDefault="00356002" w:rsidP="00D6155E">
            <w:pPr>
              <w:pStyle w:val="Heading3"/>
            </w:pPr>
            <w:r>
              <w:t>Extra-Curricular</w:t>
            </w:r>
          </w:p>
        </w:tc>
      </w:tr>
      <w:tr w:rsidR="00356002" w:rsidRPr="00613129" w:rsidTr="007D186E">
        <w:trPr>
          <w:gridAfter w:val="4"/>
          <w:wAfter w:w="550" w:type="dxa"/>
          <w:trHeight w:hRule="exact" w:val="12510"/>
          <w:jc w:val="center"/>
        </w:trPr>
        <w:tc>
          <w:tcPr>
            <w:tcW w:w="10865" w:type="dxa"/>
            <w:gridSpan w:val="32"/>
            <w:vAlign w:val="bottom"/>
          </w:tcPr>
          <w:p w:rsidR="00356002" w:rsidRPr="00ED0B11" w:rsidRDefault="00D43A07" w:rsidP="008B3439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B</w:t>
            </w:r>
            <w:r w:rsidR="00356002" w:rsidRPr="00ED0B11">
              <w:rPr>
                <w:rFonts w:ascii="Garamond" w:hAnsi="Garamond"/>
                <w:sz w:val="24"/>
                <w:szCs w:val="24"/>
              </w:rPr>
              <w:t>e as detailed as possible, including work and volunteer experiences, years of involvement, time commitment and responsibilities. Use an additional sheet of paper if necessary.</w:t>
            </w:r>
            <w:r w:rsidR="00E3174B" w:rsidRPr="00ED0B11">
              <w:rPr>
                <w:i/>
                <w:sz w:val="24"/>
                <w:szCs w:val="24"/>
              </w:rPr>
              <w:t xml:space="preserve"> </w:t>
            </w:r>
          </w:p>
          <w:p w:rsidR="007D186E" w:rsidRPr="007D186E" w:rsidRDefault="007D186E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356002" w:rsidRPr="007D186E" w:rsidRDefault="00356002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356002" w:rsidRPr="007D186E" w:rsidRDefault="00356002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356002" w:rsidRPr="00135A2E" w:rsidRDefault="00356002" w:rsidP="008B3439">
            <w:pPr>
              <w:pStyle w:val="BodyText"/>
              <w:rPr>
                <w:rFonts w:ascii="Garamond" w:hAnsi="Garamond"/>
                <w:sz w:val="20"/>
                <w:szCs w:val="20"/>
              </w:rPr>
            </w:pPr>
          </w:p>
          <w:p w:rsidR="00356002" w:rsidRPr="00135A2E" w:rsidRDefault="00356002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356002" w:rsidRPr="00135A2E" w:rsidRDefault="00356002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2B2987" w:rsidRPr="00135A2E" w:rsidRDefault="002B2987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0A58D6" w:rsidRPr="00135A2E" w:rsidRDefault="000A58D6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0A58D6" w:rsidRPr="00135A2E" w:rsidRDefault="000A58D6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0A58D6" w:rsidRPr="00135A2E" w:rsidRDefault="000A58D6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0A58D6" w:rsidRPr="00135A2E" w:rsidRDefault="000A58D6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0A58D6" w:rsidRPr="00135A2E" w:rsidRDefault="000A58D6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Pr="00135A2E" w:rsidRDefault="005F4D9F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135A2E" w:rsidRPr="00135A2E" w:rsidRDefault="00135A2E" w:rsidP="008B343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5F4D9F" w:rsidRDefault="005F4D9F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E3174B" w:rsidRDefault="00E3174B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E55277" w:rsidRDefault="00E55277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E55277" w:rsidRDefault="00E55277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Pr="00BA00C8" w:rsidRDefault="00356002" w:rsidP="008B3439">
            <w:pPr>
              <w:pStyle w:val="BodyText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356002" w:rsidRDefault="00356002" w:rsidP="008B3439">
            <w:pPr>
              <w:pStyle w:val="BodyText"/>
              <w:rPr>
                <w:b/>
                <w:i/>
              </w:rPr>
            </w:pPr>
          </w:p>
          <w:p w:rsidR="00356002" w:rsidRDefault="00356002" w:rsidP="008B3439">
            <w:pPr>
              <w:pStyle w:val="BodyText"/>
              <w:rPr>
                <w:b/>
                <w:i/>
              </w:rPr>
            </w:pPr>
          </w:p>
          <w:p w:rsidR="00356002" w:rsidRDefault="00356002" w:rsidP="008B3439">
            <w:pPr>
              <w:pStyle w:val="BodyText"/>
              <w:rPr>
                <w:b/>
                <w:i/>
              </w:rPr>
            </w:pPr>
          </w:p>
          <w:p w:rsidR="00356002" w:rsidRDefault="00356002" w:rsidP="008B3439">
            <w:pPr>
              <w:pStyle w:val="BodyText"/>
              <w:rPr>
                <w:b/>
                <w:i/>
              </w:rPr>
            </w:pPr>
          </w:p>
          <w:p w:rsidR="00356002" w:rsidRDefault="00356002" w:rsidP="008B3439">
            <w:pPr>
              <w:pStyle w:val="BodyText"/>
              <w:rPr>
                <w:b/>
                <w:i/>
              </w:rPr>
            </w:pPr>
          </w:p>
          <w:p w:rsidR="00356002" w:rsidRDefault="00356002" w:rsidP="008B3439">
            <w:pPr>
              <w:pStyle w:val="BodyText"/>
              <w:rPr>
                <w:b/>
                <w:i/>
              </w:rPr>
            </w:pPr>
          </w:p>
          <w:p w:rsidR="00356002" w:rsidRPr="008B3439" w:rsidRDefault="00356002" w:rsidP="008B3439">
            <w:pPr>
              <w:pStyle w:val="BodyText"/>
              <w:rPr>
                <w:b/>
                <w:i/>
              </w:rPr>
            </w:pPr>
          </w:p>
        </w:tc>
      </w:tr>
      <w:tr w:rsidR="005F4D9F" w:rsidRPr="005114CE">
        <w:trPr>
          <w:gridAfter w:val="5"/>
          <w:wAfter w:w="567" w:type="dxa"/>
          <w:trHeight w:hRule="exact" w:val="360"/>
          <w:jc w:val="center"/>
        </w:trPr>
        <w:tc>
          <w:tcPr>
            <w:tcW w:w="1833" w:type="dxa"/>
            <w:gridSpan w:val="3"/>
            <w:tcBorders>
              <w:bottom w:val="single" w:sz="4" w:space="0" w:color="auto"/>
            </w:tcBorders>
            <w:vAlign w:val="bottom"/>
          </w:tcPr>
          <w:p w:rsidR="005F4D9F" w:rsidRPr="005114CE" w:rsidRDefault="005F4D9F" w:rsidP="00A211B2">
            <w:pPr>
              <w:pStyle w:val="BodyText"/>
            </w:pPr>
          </w:p>
        </w:tc>
        <w:tc>
          <w:tcPr>
            <w:tcW w:w="4002" w:type="dxa"/>
            <w:gridSpan w:val="8"/>
            <w:tcBorders>
              <w:bottom w:val="single" w:sz="4" w:space="0" w:color="auto"/>
            </w:tcBorders>
            <w:vAlign w:val="bottom"/>
          </w:tcPr>
          <w:p w:rsidR="005F4D9F" w:rsidRDefault="005F4D9F" w:rsidP="00A211B2">
            <w:pPr>
              <w:pStyle w:val="FieldText"/>
            </w:pP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  <w:vAlign w:val="bottom"/>
          </w:tcPr>
          <w:p w:rsidR="005F4D9F" w:rsidRDefault="005F4D9F" w:rsidP="00A211B2">
            <w:pPr>
              <w:pStyle w:val="BodyText"/>
            </w:pPr>
          </w:p>
        </w:tc>
        <w:tc>
          <w:tcPr>
            <w:tcW w:w="3889" w:type="dxa"/>
            <w:gridSpan w:val="15"/>
            <w:tcBorders>
              <w:bottom w:val="single" w:sz="4" w:space="0" w:color="auto"/>
            </w:tcBorders>
            <w:vAlign w:val="bottom"/>
          </w:tcPr>
          <w:p w:rsidR="005F4D9F" w:rsidRDefault="005F4D9F" w:rsidP="00A211B2">
            <w:pPr>
              <w:pStyle w:val="FieldText"/>
            </w:pPr>
          </w:p>
        </w:tc>
      </w:tr>
      <w:tr w:rsidR="000A58D6" w:rsidRPr="00613129">
        <w:trPr>
          <w:gridAfter w:val="4"/>
          <w:wAfter w:w="550" w:type="dxa"/>
          <w:trHeight w:val="530"/>
          <w:jc w:val="center"/>
        </w:trPr>
        <w:tc>
          <w:tcPr>
            <w:tcW w:w="10865" w:type="dxa"/>
            <w:gridSpan w:val="32"/>
            <w:vAlign w:val="bottom"/>
          </w:tcPr>
          <w:p w:rsidR="000A58D6" w:rsidRPr="009C220D" w:rsidRDefault="000A58D6" w:rsidP="0014663E">
            <w:pPr>
              <w:pStyle w:val="FieldText"/>
            </w:pPr>
            <w:r w:rsidRPr="000A58D6">
              <w:rPr>
                <w:rFonts w:ascii="Garamond" w:hAnsi="Garamond"/>
                <w:sz w:val="22"/>
                <w:szCs w:val="22"/>
              </w:rPr>
              <w:t>Please indicate which of the following International Assistant activities you have attended*</w:t>
            </w:r>
          </w:p>
        </w:tc>
      </w:tr>
      <w:tr w:rsidR="005F4D9F" w:rsidRPr="00613129">
        <w:trPr>
          <w:gridAfter w:val="5"/>
          <w:wAfter w:w="567" w:type="dxa"/>
          <w:trHeight w:val="432"/>
          <w:jc w:val="center"/>
        </w:trPr>
        <w:tc>
          <w:tcPr>
            <w:tcW w:w="4129" w:type="dxa"/>
            <w:gridSpan w:val="8"/>
            <w:vAlign w:val="bottom"/>
          </w:tcPr>
          <w:p w:rsidR="005F4D9F" w:rsidRPr="00E3174B" w:rsidRDefault="00F0148E" w:rsidP="000D08FE">
            <w:pPr>
              <w:pStyle w:val="Checkbox"/>
              <w:jc w:val="left"/>
              <w:rPr>
                <w:rFonts w:ascii="Garamond" w:hAnsi="Garamond"/>
                <w:sz w:val="22"/>
                <w:szCs w:val="22"/>
              </w:rPr>
            </w:pPr>
            <w:r w:rsidRPr="00E317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F" w:rsidRPr="00E3174B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802DD">
              <w:rPr>
                <w:rFonts w:ascii="Garamond" w:hAnsi="Garamond"/>
                <w:sz w:val="22"/>
                <w:szCs w:val="22"/>
              </w:rPr>
            </w:r>
            <w:r w:rsidR="009802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3174B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5F4D9F" w:rsidRPr="00E3174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58D6" w:rsidRPr="00305096">
              <w:rPr>
                <w:rFonts w:ascii="Garamond" w:hAnsi="Garamond"/>
                <w:sz w:val="22"/>
                <w:szCs w:val="22"/>
              </w:rPr>
              <w:t>Welcome Social (September)</w:t>
            </w:r>
          </w:p>
        </w:tc>
        <w:tc>
          <w:tcPr>
            <w:tcW w:w="3825" w:type="dxa"/>
            <w:gridSpan w:val="13"/>
            <w:vAlign w:val="bottom"/>
          </w:tcPr>
          <w:p w:rsidR="005F4D9F" w:rsidRPr="00E3174B" w:rsidRDefault="00F0148E" w:rsidP="0005411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  <w:r w:rsidRPr="00E317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F" w:rsidRPr="00E3174B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802DD">
              <w:rPr>
                <w:rFonts w:ascii="Garamond" w:hAnsi="Garamond"/>
                <w:sz w:val="22"/>
                <w:szCs w:val="22"/>
              </w:rPr>
            </w:r>
            <w:r w:rsidR="009802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3174B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5F4D9F" w:rsidRPr="00E3174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54119">
              <w:rPr>
                <w:rFonts w:ascii="Garamond" w:hAnsi="Garamond"/>
                <w:b w:val="0"/>
                <w:sz w:val="22"/>
                <w:szCs w:val="22"/>
              </w:rPr>
              <w:t>Holiday Social</w:t>
            </w:r>
            <w:r w:rsidR="000A58D6">
              <w:rPr>
                <w:rFonts w:ascii="Garamond" w:hAnsi="Garamond"/>
                <w:b w:val="0"/>
                <w:sz w:val="22"/>
                <w:szCs w:val="22"/>
              </w:rPr>
              <w:t xml:space="preserve"> (December)</w:t>
            </w:r>
            <w:r w:rsidR="005F4D9F" w:rsidRPr="00E3174B">
              <w:rPr>
                <w:rFonts w:ascii="Garamond" w:hAnsi="Garamond"/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2608" w:type="dxa"/>
            <w:gridSpan w:val="6"/>
            <w:vAlign w:val="bottom"/>
          </w:tcPr>
          <w:p w:rsidR="005F4D9F" w:rsidRPr="00356002" w:rsidRDefault="005F4D9F" w:rsidP="0075451A">
            <w:pPr>
              <w:pStyle w:val="BodyText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5F4D9F" w:rsidRPr="00356002" w:rsidRDefault="005F4D9F" w:rsidP="0066126B">
            <w:pPr>
              <w:pStyle w:val="FieldTex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4D9F" w:rsidRPr="00613129">
        <w:trPr>
          <w:trHeight w:val="432"/>
          <w:jc w:val="center"/>
        </w:trPr>
        <w:tc>
          <w:tcPr>
            <w:tcW w:w="2297" w:type="dxa"/>
            <w:gridSpan w:val="4"/>
            <w:vAlign w:val="bottom"/>
          </w:tcPr>
          <w:p w:rsidR="005F4D9F" w:rsidRPr="00E3174B" w:rsidRDefault="00F0148E" w:rsidP="005F4D9F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E317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F" w:rsidRPr="00E3174B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802DD">
              <w:rPr>
                <w:rFonts w:ascii="Garamond" w:hAnsi="Garamond"/>
                <w:sz w:val="22"/>
                <w:szCs w:val="22"/>
              </w:rPr>
            </w:r>
            <w:r w:rsidR="009802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3174B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5F4D9F" w:rsidRPr="00E3174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58D6">
              <w:rPr>
                <w:rFonts w:ascii="Garamond" w:hAnsi="Garamond"/>
                <w:sz w:val="22"/>
                <w:szCs w:val="22"/>
              </w:rPr>
              <w:t>Halloween Social</w:t>
            </w:r>
            <w:r w:rsidR="005F4D9F" w:rsidRPr="00E3174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8568" w:type="dxa"/>
            <w:gridSpan w:val="28"/>
            <w:vAlign w:val="bottom"/>
          </w:tcPr>
          <w:p w:rsidR="005F4D9F" w:rsidRPr="00E3174B" w:rsidRDefault="005F4D9F" w:rsidP="00054119">
            <w:pPr>
              <w:pStyle w:val="Checkbox"/>
              <w:jc w:val="left"/>
              <w:rPr>
                <w:rFonts w:ascii="Garamond" w:hAnsi="Garamond"/>
                <w:sz w:val="22"/>
                <w:szCs w:val="22"/>
              </w:rPr>
            </w:pPr>
            <w:r w:rsidRPr="00E3174B">
              <w:rPr>
                <w:rFonts w:ascii="Garamond" w:hAnsi="Garamond"/>
                <w:sz w:val="22"/>
                <w:szCs w:val="22"/>
              </w:rPr>
              <w:t xml:space="preserve">                                 </w:t>
            </w:r>
            <w:r w:rsidR="00F0148E" w:rsidRPr="00E317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74B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802DD">
              <w:rPr>
                <w:rFonts w:ascii="Garamond" w:hAnsi="Garamond"/>
                <w:sz w:val="22"/>
                <w:szCs w:val="22"/>
              </w:rPr>
            </w:r>
            <w:r w:rsidR="009802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148E" w:rsidRPr="00E3174B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E3174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58D6" w:rsidRPr="00305096">
              <w:rPr>
                <w:rFonts w:ascii="Garamond" w:hAnsi="Garamond"/>
                <w:sz w:val="22"/>
                <w:szCs w:val="22"/>
              </w:rPr>
              <w:t xml:space="preserve">January </w:t>
            </w:r>
            <w:r w:rsidR="00054119">
              <w:rPr>
                <w:rFonts w:ascii="Garamond" w:hAnsi="Garamond"/>
                <w:sz w:val="22"/>
                <w:szCs w:val="22"/>
              </w:rPr>
              <w:t>Orientation</w:t>
            </w:r>
          </w:p>
        </w:tc>
        <w:tc>
          <w:tcPr>
            <w:tcW w:w="550" w:type="dxa"/>
            <w:gridSpan w:val="4"/>
            <w:vAlign w:val="bottom"/>
          </w:tcPr>
          <w:p w:rsidR="005F4D9F" w:rsidRPr="005114CE" w:rsidRDefault="005F4D9F" w:rsidP="000D08FE">
            <w:pPr>
              <w:pStyle w:val="BodyText3"/>
              <w:jc w:val="left"/>
            </w:pPr>
          </w:p>
        </w:tc>
      </w:tr>
      <w:tr w:rsidR="005F4D9F" w:rsidRPr="00613129">
        <w:trPr>
          <w:gridAfter w:val="5"/>
          <w:wAfter w:w="567" w:type="dxa"/>
          <w:trHeight w:val="432"/>
          <w:jc w:val="center"/>
        </w:trPr>
        <w:tc>
          <w:tcPr>
            <w:tcW w:w="2996" w:type="dxa"/>
            <w:gridSpan w:val="5"/>
            <w:vAlign w:val="bottom"/>
          </w:tcPr>
          <w:p w:rsidR="005F4D9F" w:rsidRPr="00E3174B" w:rsidRDefault="00F0148E" w:rsidP="000D08FE">
            <w:pPr>
              <w:pStyle w:val="Checkbox"/>
              <w:jc w:val="left"/>
              <w:rPr>
                <w:rFonts w:ascii="Garamond" w:hAnsi="Garamond"/>
                <w:sz w:val="22"/>
                <w:szCs w:val="22"/>
              </w:rPr>
            </w:pPr>
            <w:r w:rsidRPr="00E317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F" w:rsidRPr="00E3174B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802DD">
              <w:rPr>
                <w:rFonts w:ascii="Garamond" w:hAnsi="Garamond"/>
                <w:sz w:val="22"/>
                <w:szCs w:val="22"/>
              </w:rPr>
            </w:r>
            <w:r w:rsidR="009802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3174B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0A58D6" w:rsidRPr="00305096">
              <w:rPr>
                <w:rFonts w:ascii="Garamond" w:hAnsi="Garamond"/>
                <w:sz w:val="22"/>
                <w:szCs w:val="22"/>
              </w:rPr>
              <w:t>Thanksgiving Dinner</w:t>
            </w:r>
          </w:p>
        </w:tc>
        <w:tc>
          <w:tcPr>
            <w:tcW w:w="540" w:type="dxa"/>
            <w:vAlign w:val="bottom"/>
          </w:tcPr>
          <w:p w:rsidR="005F4D9F" w:rsidRPr="00E3174B" w:rsidRDefault="005F4D9F" w:rsidP="005F4D9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2" w:type="dxa"/>
            <w:vAlign w:val="bottom"/>
          </w:tcPr>
          <w:p w:rsidR="005F4D9F" w:rsidRPr="00E3174B" w:rsidRDefault="005F4D9F" w:rsidP="0014663E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4" w:type="dxa"/>
            <w:gridSpan w:val="7"/>
            <w:vAlign w:val="bottom"/>
          </w:tcPr>
          <w:p w:rsidR="005F4D9F" w:rsidRPr="00E3174B" w:rsidRDefault="005F4D9F" w:rsidP="00D43A07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E3174B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148E" w:rsidRPr="00E3174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74B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9802DD">
              <w:rPr>
                <w:rFonts w:ascii="Garamond" w:hAnsi="Garamond"/>
                <w:sz w:val="22"/>
                <w:szCs w:val="22"/>
              </w:rPr>
            </w:r>
            <w:r w:rsidR="009802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148E" w:rsidRPr="00E3174B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3050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43A07">
              <w:rPr>
                <w:rFonts w:ascii="Garamond" w:hAnsi="Garamond"/>
                <w:sz w:val="22"/>
                <w:szCs w:val="22"/>
              </w:rPr>
              <w:t>Other___________________</w:t>
            </w:r>
          </w:p>
        </w:tc>
        <w:tc>
          <w:tcPr>
            <w:tcW w:w="4006" w:type="dxa"/>
            <w:gridSpan w:val="17"/>
            <w:vAlign w:val="bottom"/>
          </w:tcPr>
          <w:p w:rsidR="005F4D9F" w:rsidRPr="00356002" w:rsidRDefault="005F4D9F" w:rsidP="0014663E">
            <w:pPr>
              <w:pStyle w:val="FieldTex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58D6" w:rsidRPr="00613129">
        <w:trPr>
          <w:gridAfter w:val="5"/>
          <w:wAfter w:w="567" w:type="dxa"/>
          <w:trHeight w:val="432"/>
          <w:jc w:val="center"/>
        </w:trPr>
        <w:tc>
          <w:tcPr>
            <w:tcW w:w="10848" w:type="dxa"/>
            <w:gridSpan w:val="31"/>
            <w:vAlign w:val="bottom"/>
          </w:tcPr>
          <w:p w:rsidR="000A58D6" w:rsidRDefault="000A58D6" w:rsidP="005F4D9F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7D186E" w:rsidRDefault="00305096" w:rsidP="005F4D9F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*</w:t>
            </w:r>
            <w:r w:rsidR="000A58D6" w:rsidRPr="000A58D6">
              <w:rPr>
                <w:rFonts w:ascii="Garamond" w:hAnsi="Garamond"/>
                <w:b w:val="0"/>
                <w:sz w:val="22"/>
                <w:szCs w:val="22"/>
              </w:rPr>
              <w:t>If there were circumstances which prevented you from attending a number of these events, feel free to elaborate:</w:t>
            </w:r>
          </w:p>
          <w:p w:rsidR="007D186E" w:rsidRDefault="007D186E" w:rsidP="005F4D9F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0A58D6" w:rsidRDefault="000A58D6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925F78" w:rsidRDefault="00925F78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C40A88" w:rsidRDefault="00C40A88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305096" w:rsidRDefault="00305096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305096" w:rsidRPr="00135A2E" w:rsidRDefault="00305096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0A58D6" w:rsidRPr="00613129">
        <w:trPr>
          <w:gridAfter w:val="6"/>
          <w:wAfter w:w="589" w:type="dxa"/>
          <w:trHeight w:val="475"/>
          <w:jc w:val="center"/>
        </w:trPr>
        <w:tc>
          <w:tcPr>
            <w:tcW w:w="5835" w:type="dxa"/>
            <w:gridSpan w:val="11"/>
            <w:vAlign w:val="bottom"/>
          </w:tcPr>
          <w:p w:rsidR="000A58D6" w:rsidRDefault="000A58D6" w:rsidP="00D43A07">
            <w:pPr>
              <w:pStyle w:val="BodyText"/>
            </w:pPr>
            <w:r w:rsidRPr="000A58D6">
              <w:rPr>
                <w:rFonts w:ascii="Garamond" w:hAnsi="Garamond"/>
                <w:sz w:val="24"/>
                <w:szCs w:val="24"/>
              </w:rPr>
              <w:t>Other cluster group activities you attended</w:t>
            </w:r>
            <w:r w:rsidRPr="000A58D6">
              <w:t>:</w:t>
            </w:r>
            <w:r>
              <w:t xml:space="preserve"> </w:t>
            </w:r>
          </w:p>
          <w:p w:rsidR="00305096" w:rsidRDefault="00305096" w:rsidP="00D43A07">
            <w:pPr>
              <w:pStyle w:val="BodyText"/>
            </w:pPr>
          </w:p>
          <w:p w:rsidR="00305096" w:rsidRDefault="00305096" w:rsidP="00D43A07">
            <w:pPr>
              <w:pStyle w:val="BodyText"/>
            </w:pPr>
          </w:p>
          <w:p w:rsidR="00305096" w:rsidRDefault="00305096" w:rsidP="00D43A07">
            <w:pPr>
              <w:pStyle w:val="BodyText"/>
            </w:pPr>
          </w:p>
          <w:p w:rsidR="00925F78" w:rsidRDefault="00925F78" w:rsidP="00D43A07">
            <w:pPr>
              <w:pStyle w:val="BodyText"/>
            </w:pPr>
          </w:p>
          <w:p w:rsidR="00C40A88" w:rsidRDefault="00C40A88" w:rsidP="00D43A07">
            <w:pPr>
              <w:pStyle w:val="BodyText"/>
            </w:pPr>
          </w:p>
          <w:p w:rsidR="00925F78" w:rsidRPr="000A58D6" w:rsidRDefault="00925F78" w:rsidP="00D43A07">
            <w:pPr>
              <w:pStyle w:val="BodyText"/>
            </w:pPr>
          </w:p>
        </w:tc>
        <w:tc>
          <w:tcPr>
            <w:tcW w:w="274" w:type="dxa"/>
            <w:gridSpan w:val="2"/>
            <w:vAlign w:val="bottom"/>
          </w:tcPr>
          <w:p w:rsidR="000A58D6" w:rsidRPr="005114CE" w:rsidRDefault="000A58D6" w:rsidP="005108A2">
            <w:pPr>
              <w:pStyle w:val="Checkbox"/>
            </w:pPr>
          </w:p>
        </w:tc>
        <w:tc>
          <w:tcPr>
            <w:tcW w:w="1112" w:type="dxa"/>
            <w:gridSpan w:val="5"/>
            <w:vAlign w:val="bottom"/>
          </w:tcPr>
          <w:p w:rsidR="000A58D6" w:rsidRPr="005114CE" w:rsidRDefault="000A58D6" w:rsidP="005108A2">
            <w:pPr>
              <w:pStyle w:val="Checkbox"/>
            </w:pPr>
          </w:p>
        </w:tc>
        <w:tc>
          <w:tcPr>
            <w:tcW w:w="3605" w:type="dxa"/>
            <w:gridSpan w:val="12"/>
            <w:vAlign w:val="bottom"/>
          </w:tcPr>
          <w:p w:rsidR="000A58D6" w:rsidRPr="005114CE" w:rsidRDefault="000A58D6" w:rsidP="005108A2">
            <w:pPr>
              <w:rPr>
                <w:szCs w:val="19"/>
              </w:rPr>
            </w:pPr>
          </w:p>
        </w:tc>
      </w:tr>
      <w:tr w:rsidR="000A58D6" w:rsidRPr="00613129">
        <w:trPr>
          <w:gridAfter w:val="6"/>
          <w:wAfter w:w="589" w:type="dxa"/>
          <w:trHeight w:val="475"/>
          <w:jc w:val="center"/>
        </w:trPr>
        <w:tc>
          <w:tcPr>
            <w:tcW w:w="10826" w:type="dxa"/>
            <w:gridSpan w:val="30"/>
            <w:vAlign w:val="bottom"/>
          </w:tcPr>
          <w:p w:rsidR="000A58D6" w:rsidRDefault="000A58D6" w:rsidP="0014663E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</w:p>
          <w:p w:rsidR="000A58D6" w:rsidRDefault="000A58D6" w:rsidP="0014663E">
            <w:pPr>
              <w:pStyle w:val="BodyText"/>
            </w:pPr>
            <w:r>
              <w:rPr>
                <w:rFonts w:ascii="Garamond" w:hAnsi="Garamond"/>
                <w:sz w:val="24"/>
                <w:szCs w:val="24"/>
              </w:rPr>
              <w:t>Did you help coordinate any activities</w:t>
            </w:r>
            <w:r w:rsidR="005108A2">
              <w:rPr>
                <w:rFonts w:ascii="Garamond" w:hAnsi="Garamond"/>
                <w:sz w:val="24"/>
                <w:szCs w:val="24"/>
              </w:rPr>
              <w:t>?</w:t>
            </w:r>
            <w:r>
              <w:t xml:space="preserve">    </w:t>
            </w:r>
            <w:r w:rsidR="00F0148E" w:rsidRPr="007D186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D186E">
              <w:rPr>
                <w:b/>
              </w:rPr>
              <w:instrText xml:space="preserve"> FORMCHECKBOX </w:instrText>
            </w:r>
            <w:r w:rsidR="009802DD">
              <w:rPr>
                <w:b/>
              </w:rPr>
            </w:r>
            <w:r w:rsidR="009802DD">
              <w:rPr>
                <w:b/>
              </w:rPr>
              <w:fldChar w:fldCharType="separate"/>
            </w:r>
            <w:r w:rsidR="00F0148E" w:rsidRPr="007D186E">
              <w:rPr>
                <w:b/>
              </w:rPr>
              <w:fldChar w:fldCharType="end"/>
            </w:r>
            <w:bookmarkEnd w:id="9"/>
            <w:r w:rsidR="004939DB">
              <w:t>Y</w:t>
            </w:r>
            <w:r w:rsidRPr="004939DB">
              <w:t xml:space="preserve">es  </w:t>
            </w:r>
            <w:r>
              <w:t xml:space="preserve">          </w:t>
            </w:r>
            <w:r w:rsidR="00F0148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9802DD">
              <w:fldChar w:fldCharType="separate"/>
            </w:r>
            <w:r w:rsidR="00F0148E">
              <w:fldChar w:fldCharType="end"/>
            </w:r>
            <w:bookmarkEnd w:id="10"/>
            <w:r>
              <w:t>No</w:t>
            </w:r>
            <w:r>
              <w:br/>
            </w:r>
          </w:p>
          <w:p w:rsidR="007D186E" w:rsidRDefault="000A58D6" w:rsidP="007E2A1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        I</w:t>
            </w:r>
            <w:r w:rsidRPr="000A58D6">
              <w:rPr>
                <w:rFonts w:ascii="Garamond" w:hAnsi="Garamond"/>
                <w:sz w:val="24"/>
              </w:rPr>
              <w:t>f yes, which ones and what was your role?</w:t>
            </w:r>
            <w:r w:rsidR="00F0148E">
              <w:rPr>
                <w:rFonts w:ascii="Garamond" w:hAnsi="Garamond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ascii="Garamond" w:hAnsi="Garamond"/>
                <w:sz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</w:rPr>
            </w:r>
            <w:r w:rsidR="00F0148E">
              <w:rPr>
                <w:rFonts w:ascii="Garamond" w:hAnsi="Garamond"/>
                <w:sz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</w:rPr>
              <w:t> </w:t>
            </w:r>
            <w:r w:rsidR="00F0148E">
              <w:rPr>
                <w:rFonts w:ascii="Garamond" w:hAnsi="Garamond"/>
                <w:sz w:val="24"/>
              </w:rPr>
              <w:fldChar w:fldCharType="end"/>
            </w:r>
            <w:bookmarkEnd w:id="11"/>
          </w:p>
          <w:p w:rsidR="000A58D6" w:rsidRDefault="000A58D6" w:rsidP="007E2A15">
            <w:pPr>
              <w:rPr>
                <w:rFonts w:ascii="Garamond" w:hAnsi="Garamond"/>
                <w:sz w:val="24"/>
              </w:rPr>
            </w:pPr>
          </w:p>
          <w:p w:rsidR="00305096" w:rsidRDefault="00305096" w:rsidP="007E2A15">
            <w:pPr>
              <w:rPr>
                <w:rFonts w:ascii="Garamond" w:hAnsi="Garamond"/>
                <w:sz w:val="24"/>
              </w:rPr>
            </w:pPr>
          </w:p>
          <w:p w:rsidR="00305096" w:rsidRDefault="00305096" w:rsidP="007E2A15">
            <w:pPr>
              <w:rPr>
                <w:rFonts w:ascii="Garamond" w:hAnsi="Garamond"/>
                <w:sz w:val="24"/>
              </w:rPr>
            </w:pPr>
          </w:p>
          <w:p w:rsidR="00C40A88" w:rsidRDefault="00C40A88" w:rsidP="007E2A15">
            <w:pPr>
              <w:rPr>
                <w:rFonts w:ascii="Garamond" w:hAnsi="Garamond"/>
                <w:sz w:val="24"/>
              </w:rPr>
            </w:pPr>
          </w:p>
          <w:p w:rsidR="00925F78" w:rsidRDefault="00925F78" w:rsidP="007E2A15">
            <w:pPr>
              <w:rPr>
                <w:rFonts w:ascii="Garamond" w:hAnsi="Garamond"/>
                <w:sz w:val="24"/>
              </w:rPr>
            </w:pPr>
          </w:p>
          <w:p w:rsidR="000A58D6" w:rsidRPr="005114CE" w:rsidRDefault="000A58D6" w:rsidP="007E2A15">
            <w:pPr>
              <w:rPr>
                <w:szCs w:val="19"/>
              </w:rPr>
            </w:pPr>
          </w:p>
        </w:tc>
      </w:tr>
      <w:tr w:rsidR="005F4D9F" w:rsidRPr="00613129">
        <w:trPr>
          <w:gridAfter w:val="4"/>
          <w:wAfter w:w="550" w:type="dxa"/>
          <w:trHeight w:hRule="exact" w:val="80"/>
          <w:jc w:val="center"/>
        </w:trPr>
        <w:tc>
          <w:tcPr>
            <w:tcW w:w="1833" w:type="dxa"/>
            <w:gridSpan w:val="3"/>
            <w:tcBorders>
              <w:bottom w:val="single" w:sz="4" w:space="0" w:color="auto"/>
            </w:tcBorders>
            <w:vAlign w:val="bottom"/>
          </w:tcPr>
          <w:p w:rsidR="005F4D9F" w:rsidRPr="005114CE" w:rsidRDefault="005F4D9F" w:rsidP="0014663E">
            <w:pPr>
              <w:pStyle w:val="BodyText"/>
            </w:pPr>
          </w:p>
        </w:tc>
        <w:tc>
          <w:tcPr>
            <w:tcW w:w="5067" w:type="dxa"/>
            <w:gridSpan w:val="12"/>
            <w:tcBorders>
              <w:bottom w:val="single" w:sz="4" w:space="0" w:color="auto"/>
            </w:tcBorders>
            <w:vAlign w:val="bottom"/>
          </w:tcPr>
          <w:p w:rsidR="005F4D9F" w:rsidRDefault="005F4D9F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5F4D9F" w:rsidRPr="005114CE" w:rsidRDefault="005F4D9F" w:rsidP="0075451A">
            <w:pPr>
              <w:pStyle w:val="BodyText"/>
              <w:jc w:val="right"/>
            </w:pPr>
          </w:p>
        </w:tc>
        <w:tc>
          <w:tcPr>
            <w:tcW w:w="2705" w:type="dxa"/>
            <w:gridSpan w:val="10"/>
            <w:tcBorders>
              <w:bottom w:val="single" w:sz="4" w:space="0" w:color="auto"/>
            </w:tcBorders>
            <w:vAlign w:val="bottom"/>
          </w:tcPr>
          <w:p w:rsidR="005F4D9F" w:rsidRPr="005114CE" w:rsidRDefault="005F4D9F" w:rsidP="00682C69">
            <w:pPr>
              <w:pStyle w:val="FieldText"/>
            </w:pPr>
          </w:p>
        </w:tc>
      </w:tr>
      <w:tr w:rsidR="005F4D9F" w:rsidRPr="00613129">
        <w:trPr>
          <w:gridAfter w:val="4"/>
          <w:wAfter w:w="550" w:type="dxa"/>
          <w:trHeight w:val="503"/>
          <w:jc w:val="center"/>
        </w:trPr>
        <w:tc>
          <w:tcPr>
            <w:tcW w:w="10865" w:type="dxa"/>
            <w:gridSpan w:val="32"/>
            <w:tcBorders>
              <w:top w:val="single" w:sz="4" w:space="0" w:color="auto"/>
            </w:tcBorders>
            <w:vAlign w:val="bottom"/>
          </w:tcPr>
          <w:p w:rsidR="005F4D9F" w:rsidRDefault="005F4D9F" w:rsidP="00682C6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</w:p>
          <w:p w:rsidR="005F4D9F" w:rsidRPr="006B0A6F" w:rsidRDefault="005F4D9F" w:rsidP="00682C6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  <w:r w:rsidRPr="006B0A6F">
              <w:rPr>
                <w:rFonts w:ascii="Garamond" w:hAnsi="Garamond"/>
                <w:sz w:val="22"/>
                <w:szCs w:val="22"/>
              </w:rPr>
              <w:t>IF SELECTED, THIS INFORMATION IS USED FOR ASSIGNING NEW STUDENTS:</w:t>
            </w:r>
          </w:p>
          <w:p w:rsidR="005F4D9F" w:rsidRPr="00356002" w:rsidRDefault="005F4D9F" w:rsidP="00682C6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F4D9F" w:rsidRPr="00613129">
        <w:trPr>
          <w:gridAfter w:val="5"/>
          <w:wAfter w:w="567" w:type="dxa"/>
          <w:trHeight w:val="432"/>
          <w:jc w:val="center"/>
        </w:trPr>
        <w:tc>
          <w:tcPr>
            <w:tcW w:w="6842" w:type="dxa"/>
            <w:gridSpan w:val="14"/>
            <w:vAlign w:val="bottom"/>
          </w:tcPr>
          <w:p w:rsidR="005F4D9F" w:rsidRPr="00ED0B11" w:rsidRDefault="005F4D9F" w:rsidP="00356002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>Other Languages/ languages of interest</w:t>
            </w:r>
            <w:r w:rsidR="00ED0B11" w:rsidRPr="00ED0B11">
              <w:rPr>
                <w:rFonts w:ascii="Garamond" w:hAnsi="Garamond"/>
                <w:sz w:val="24"/>
                <w:szCs w:val="24"/>
              </w:rPr>
              <w:t>:</w:t>
            </w:r>
            <w:r w:rsidRPr="00ED0B1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0148E" w:rsidRPr="00ED0B1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ED0B1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 w:rsidRPr="00ED0B11">
              <w:rPr>
                <w:rFonts w:ascii="Garamond" w:hAnsi="Garamond"/>
                <w:sz w:val="24"/>
                <w:szCs w:val="24"/>
              </w:rPr>
            </w:r>
            <w:r w:rsidR="00F0148E" w:rsidRPr="00ED0B1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 w:rsidRPr="00ED0B11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12" w:type="dxa"/>
            <w:gridSpan w:val="7"/>
            <w:vAlign w:val="bottom"/>
          </w:tcPr>
          <w:p w:rsidR="005F4D9F" w:rsidRPr="00ED0B11" w:rsidRDefault="005F4D9F" w:rsidP="0066126B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Align w:val="bottom"/>
          </w:tcPr>
          <w:p w:rsidR="005F4D9F" w:rsidRPr="00ED0B11" w:rsidRDefault="005F4D9F" w:rsidP="0075451A">
            <w:pPr>
              <w:pStyle w:val="BodyText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5F4D9F" w:rsidRPr="00ED0B11" w:rsidRDefault="005F4D9F" w:rsidP="0066126B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5F4D9F" w:rsidRPr="00613129">
        <w:trPr>
          <w:gridAfter w:val="4"/>
          <w:wAfter w:w="550" w:type="dxa"/>
          <w:trHeight w:val="432"/>
          <w:jc w:val="center"/>
        </w:trPr>
        <w:tc>
          <w:tcPr>
            <w:tcW w:w="10865" w:type="dxa"/>
            <w:gridSpan w:val="32"/>
            <w:vAlign w:val="bottom"/>
          </w:tcPr>
          <w:p w:rsidR="005F4D9F" w:rsidRPr="00ED0B11" w:rsidRDefault="005F4D9F" w:rsidP="00D43A07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ED0B11">
              <w:rPr>
                <w:rFonts w:ascii="Garamond" w:hAnsi="Garamond"/>
                <w:b w:val="0"/>
                <w:sz w:val="24"/>
                <w:szCs w:val="24"/>
              </w:rPr>
              <w:t>Countries/ Regions of Interest</w:t>
            </w:r>
            <w:r w:rsidR="00ED0B11" w:rsidRPr="00ED0B11">
              <w:rPr>
                <w:rFonts w:ascii="Garamond" w:hAnsi="Garamond"/>
                <w:b w:val="0"/>
                <w:sz w:val="24"/>
                <w:szCs w:val="24"/>
              </w:rPr>
              <w:t>:</w:t>
            </w:r>
            <w:r w:rsidRPr="00ED0B11">
              <w:rPr>
                <w:rFonts w:ascii="Garamond" w:hAnsi="Garamond"/>
                <w:b w:val="0"/>
                <w:sz w:val="24"/>
                <w:szCs w:val="24"/>
              </w:rPr>
              <w:t xml:space="preserve">  </w:t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ED0B11"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  <w:bookmarkEnd w:id="13"/>
          </w:p>
        </w:tc>
      </w:tr>
      <w:tr w:rsidR="005F4D9F" w:rsidRPr="00613129">
        <w:trPr>
          <w:gridAfter w:val="5"/>
          <w:wAfter w:w="567" w:type="dxa"/>
          <w:trHeight w:val="432"/>
          <w:jc w:val="center"/>
        </w:trPr>
        <w:tc>
          <w:tcPr>
            <w:tcW w:w="10848" w:type="dxa"/>
            <w:gridSpan w:val="31"/>
            <w:vAlign w:val="bottom"/>
          </w:tcPr>
          <w:p w:rsidR="005F4D9F" w:rsidRPr="00ED0B11" w:rsidRDefault="005F4D9F" w:rsidP="00D43A07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ED0B11">
              <w:rPr>
                <w:rFonts w:ascii="Garamond" w:hAnsi="Garamond"/>
                <w:b w:val="0"/>
                <w:sz w:val="24"/>
                <w:szCs w:val="24"/>
              </w:rPr>
              <w:t>Other Interest/ Hobbies</w:t>
            </w:r>
            <w:r w:rsidR="00ED0B11" w:rsidRPr="00ED0B11">
              <w:rPr>
                <w:rFonts w:ascii="Garamond" w:hAnsi="Garamond"/>
                <w:b w:val="0"/>
                <w:sz w:val="24"/>
                <w:szCs w:val="24"/>
              </w:rPr>
              <w:t>:</w:t>
            </w:r>
            <w:r w:rsidRPr="00ED0B11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ED0B11"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F0148E" w:rsidRPr="00ED0B11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  <w:bookmarkEnd w:id="14"/>
          </w:p>
        </w:tc>
      </w:tr>
      <w:tr w:rsidR="005F4D9F" w:rsidRPr="00613129">
        <w:trPr>
          <w:gridAfter w:val="6"/>
          <w:wAfter w:w="589" w:type="dxa"/>
          <w:trHeight w:val="475"/>
          <w:jc w:val="center"/>
        </w:trPr>
        <w:tc>
          <w:tcPr>
            <w:tcW w:w="5835" w:type="dxa"/>
            <w:gridSpan w:val="11"/>
            <w:vAlign w:val="bottom"/>
          </w:tcPr>
          <w:p w:rsidR="005F4D9F" w:rsidRDefault="005F4D9F" w:rsidP="0014663E">
            <w:pPr>
              <w:pStyle w:val="BodyText"/>
            </w:pPr>
          </w:p>
          <w:p w:rsidR="00C40A88" w:rsidRDefault="00C40A88" w:rsidP="0014663E">
            <w:pPr>
              <w:pStyle w:val="BodyText"/>
            </w:pPr>
          </w:p>
          <w:p w:rsidR="00C40A88" w:rsidRDefault="00C40A88" w:rsidP="0014663E">
            <w:pPr>
              <w:pStyle w:val="BodyText"/>
            </w:pPr>
          </w:p>
          <w:p w:rsidR="00C40A88" w:rsidRDefault="00C40A88" w:rsidP="0014663E">
            <w:pPr>
              <w:pStyle w:val="BodyText"/>
            </w:pPr>
          </w:p>
          <w:p w:rsidR="00C40A88" w:rsidRDefault="00C40A88" w:rsidP="0014663E">
            <w:pPr>
              <w:pStyle w:val="BodyText"/>
            </w:pPr>
          </w:p>
          <w:p w:rsidR="00C40A88" w:rsidRPr="005114CE" w:rsidRDefault="00C40A88" w:rsidP="0014663E">
            <w:pPr>
              <w:pStyle w:val="BodyText"/>
            </w:pPr>
          </w:p>
        </w:tc>
        <w:tc>
          <w:tcPr>
            <w:tcW w:w="274" w:type="dxa"/>
            <w:gridSpan w:val="2"/>
            <w:vAlign w:val="bottom"/>
          </w:tcPr>
          <w:p w:rsidR="005F4D9F" w:rsidRPr="005114CE" w:rsidRDefault="005F4D9F" w:rsidP="0014663E">
            <w:pPr>
              <w:pStyle w:val="Checkbox"/>
            </w:pPr>
          </w:p>
        </w:tc>
        <w:tc>
          <w:tcPr>
            <w:tcW w:w="1112" w:type="dxa"/>
            <w:gridSpan w:val="5"/>
            <w:vAlign w:val="bottom"/>
          </w:tcPr>
          <w:p w:rsidR="005F4D9F" w:rsidRPr="005114CE" w:rsidRDefault="005F4D9F" w:rsidP="0014663E">
            <w:pPr>
              <w:pStyle w:val="Checkbox"/>
            </w:pPr>
          </w:p>
        </w:tc>
        <w:tc>
          <w:tcPr>
            <w:tcW w:w="3605" w:type="dxa"/>
            <w:gridSpan w:val="12"/>
            <w:vAlign w:val="bottom"/>
          </w:tcPr>
          <w:p w:rsidR="005F4D9F" w:rsidRPr="009C220D" w:rsidRDefault="005F4D9F" w:rsidP="007E2A15">
            <w:pPr>
              <w:rPr>
                <w:b/>
                <w:szCs w:val="19"/>
              </w:rPr>
            </w:pPr>
          </w:p>
        </w:tc>
      </w:tr>
      <w:tr w:rsidR="005F4D9F" w:rsidRPr="00613129">
        <w:trPr>
          <w:gridAfter w:val="4"/>
          <w:wAfter w:w="550" w:type="dxa"/>
          <w:trHeight w:hRule="exact" w:val="144"/>
          <w:jc w:val="center"/>
        </w:trPr>
        <w:tc>
          <w:tcPr>
            <w:tcW w:w="10865" w:type="dxa"/>
            <w:gridSpan w:val="32"/>
            <w:vAlign w:val="bottom"/>
          </w:tcPr>
          <w:p w:rsidR="005F4D9F" w:rsidRDefault="005F4D9F" w:rsidP="00682C69">
            <w:pPr>
              <w:pStyle w:val="BodyText"/>
            </w:pPr>
          </w:p>
        </w:tc>
      </w:tr>
      <w:tr w:rsidR="005F4D9F" w:rsidRPr="00613129">
        <w:trPr>
          <w:gridAfter w:val="4"/>
          <w:wAfter w:w="550" w:type="dxa"/>
          <w:trHeight w:hRule="exact" w:val="288"/>
          <w:jc w:val="center"/>
        </w:trPr>
        <w:tc>
          <w:tcPr>
            <w:tcW w:w="10865" w:type="dxa"/>
            <w:gridSpan w:val="32"/>
            <w:shd w:val="clear" w:color="auto" w:fill="000000"/>
            <w:vAlign w:val="center"/>
          </w:tcPr>
          <w:p w:rsidR="005F4D9F" w:rsidRPr="006D779C" w:rsidRDefault="005F4D9F" w:rsidP="00D6155E">
            <w:pPr>
              <w:pStyle w:val="Heading3"/>
            </w:pPr>
            <w:r>
              <w:t>Team Interview</w:t>
            </w:r>
          </w:p>
        </w:tc>
      </w:tr>
      <w:tr w:rsidR="005F4D9F" w:rsidRPr="005114CE">
        <w:trPr>
          <w:gridAfter w:val="1"/>
          <w:wAfter w:w="189" w:type="dxa"/>
          <w:trHeight w:val="432"/>
          <w:jc w:val="center"/>
        </w:trPr>
        <w:tc>
          <w:tcPr>
            <w:tcW w:w="6999" w:type="dxa"/>
            <w:gridSpan w:val="17"/>
            <w:vAlign w:val="bottom"/>
          </w:tcPr>
          <w:p w:rsidR="005F4D9F" w:rsidRPr="00ED0B11" w:rsidRDefault="005F4D9F" w:rsidP="005F4D9F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  <w:r w:rsidRPr="00ED0B11">
              <w:rPr>
                <w:rFonts w:ascii="Garamond" w:hAnsi="Garamond"/>
                <w:sz w:val="24"/>
                <w:szCs w:val="24"/>
              </w:rPr>
              <w:t xml:space="preserve">Team selected for  interview:   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="00135A2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sz w:val="24"/>
                <w:szCs w:val="24"/>
              </w:rPr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01" w:type="dxa"/>
            <w:gridSpan w:val="2"/>
            <w:vAlign w:val="bottom"/>
          </w:tcPr>
          <w:p w:rsidR="005F4D9F" w:rsidRPr="00356002" w:rsidRDefault="005F4D9F" w:rsidP="005F4D9F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645" w:type="dxa"/>
            <w:gridSpan w:val="7"/>
            <w:vAlign w:val="bottom"/>
          </w:tcPr>
          <w:p w:rsidR="005F4D9F" w:rsidRPr="00356002" w:rsidRDefault="005F4D9F" w:rsidP="005F4D9F">
            <w:pPr>
              <w:pStyle w:val="BodyText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5" w:type="dxa"/>
            <w:gridSpan w:val="8"/>
            <w:vAlign w:val="bottom"/>
          </w:tcPr>
          <w:p w:rsidR="005F4D9F" w:rsidRPr="00356002" w:rsidRDefault="005F4D9F" w:rsidP="005F4D9F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5F4D9F" w:rsidRPr="009C220D" w:rsidRDefault="005F4D9F" w:rsidP="00902964">
            <w:pPr>
              <w:pStyle w:val="FieldText"/>
            </w:pPr>
          </w:p>
        </w:tc>
      </w:tr>
      <w:tr w:rsidR="005F4D9F" w:rsidRPr="005114CE">
        <w:trPr>
          <w:gridAfter w:val="4"/>
          <w:wAfter w:w="550" w:type="dxa"/>
          <w:trHeight w:val="432"/>
          <w:jc w:val="center"/>
        </w:trPr>
        <w:tc>
          <w:tcPr>
            <w:tcW w:w="5956" w:type="dxa"/>
            <w:gridSpan w:val="12"/>
            <w:vAlign w:val="bottom"/>
          </w:tcPr>
          <w:p w:rsidR="005F4D9F" w:rsidRPr="00ED0B11" w:rsidRDefault="005F4D9F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ED0B11">
              <w:rPr>
                <w:rFonts w:ascii="Garamond" w:hAnsi="Garamond"/>
                <w:b w:val="0"/>
                <w:sz w:val="24"/>
                <w:szCs w:val="24"/>
              </w:rPr>
              <w:t xml:space="preserve">Date and  Time:  </w:t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="00135A2E"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44" w:type="dxa"/>
            <w:gridSpan w:val="7"/>
            <w:vAlign w:val="bottom"/>
          </w:tcPr>
          <w:p w:rsidR="005F4D9F" w:rsidRPr="00ED0B11" w:rsidRDefault="005F4D9F" w:rsidP="000D2BB8">
            <w:pPr>
              <w:pStyle w:val="BodyText"/>
              <w:jc w:val="right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13"/>
            <w:vAlign w:val="bottom"/>
          </w:tcPr>
          <w:p w:rsidR="005F4D9F" w:rsidRPr="009C220D" w:rsidRDefault="005F4D9F" w:rsidP="00902964">
            <w:pPr>
              <w:pStyle w:val="FieldText"/>
            </w:pPr>
          </w:p>
        </w:tc>
      </w:tr>
      <w:tr w:rsidR="005F4D9F" w:rsidRPr="005114CE">
        <w:trPr>
          <w:gridAfter w:val="4"/>
          <w:wAfter w:w="550" w:type="dxa"/>
          <w:trHeight w:val="432"/>
          <w:jc w:val="center"/>
        </w:trPr>
        <w:tc>
          <w:tcPr>
            <w:tcW w:w="10865" w:type="dxa"/>
            <w:gridSpan w:val="32"/>
            <w:vAlign w:val="bottom"/>
          </w:tcPr>
          <w:p w:rsidR="005F4D9F" w:rsidRPr="00ED0B11" w:rsidRDefault="005F4D9F" w:rsidP="005F4D9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ED0B11">
              <w:rPr>
                <w:rFonts w:ascii="Garamond" w:hAnsi="Garamond"/>
                <w:b w:val="0"/>
                <w:sz w:val="24"/>
                <w:szCs w:val="24"/>
              </w:rPr>
              <w:t xml:space="preserve">Location: </w:t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="00135A2E"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135A2E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="00F0148E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5F6E87" w:rsidRPr="004E34C6" w:rsidRDefault="005F6E87" w:rsidP="006B0A6F"/>
    <w:sectPr w:rsidR="005F6E87" w:rsidRPr="004E34C6" w:rsidSect="00135A2E">
      <w:pgSz w:w="12240" w:h="15840"/>
      <w:pgMar w:top="900" w:right="1800" w:bottom="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0"/>
    <w:rsid w:val="000071F7"/>
    <w:rsid w:val="00010B00"/>
    <w:rsid w:val="00027657"/>
    <w:rsid w:val="0002798A"/>
    <w:rsid w:val="00054119"/>
    <w:rsid w:val="0008122A"/>
    <w:rsid w:val="00083002"/>
    <w:rsid w:val="00087B85"/>
    <w:rsid w:val="000A01F1"/>
    <w:rsid w:val="000A1D8D"/>
    <w:rsid w:val="000A58D6"/>
    <w:rsid w:val="000C1163"/>
    <w:rsid w:val="000C797A"/>
    <w:rsid w:val="000D08FE"/>
    <w:rsid w:val="000D2539"/>
    <w:rsid w:val="000D2BB8"/>
    <w:rsid w:val="000F2DF4"/>
    <w:rsid w:val="000F6783"/>
    <w:rsid w:val="000F6FD0"/>
    <w:rsid w:val="00120C95"/>
    <w:rsid w:val="00135A2E"/>
    <w:rsid w:val="0014663E"/>
    <w:rsid w:val="00180664"/>
    <w:rsid w:val="001903F7"/>
    <w:rsid w:val="0019395E"/>
    <w:rsid w:val="001D6B76"/>
    <w:rsid w:val="001F4602"/>
    <w:rsid w:val="00211828"/>
    <w:rsid w:val="0024299D"/>
    <w:rsid w:val="00250014"/>
    <w:rsid w:val="00275BB5"/>
    <w:rsid w:val="00286F6A"/>
    <w:rsid w:val="00291C8C"/>
    <w:rsid w:val="002A1ECE"/>
    <w:rsid w:val="002A2510"/>
    <w:rsid w:val="002A6FA9"/>
    <w:rsid w:val="002B2987"/>
    <w:rsid w:val="002B4D1D"/>
    <w:rsid w:val="002C10B1"/>
    <w:rsid w:val="002C4FFA"/>
    <w:rsid w:val="002D222A"/>
    <w:rsid w:val="00305096"/>
    <w:rsid w:val="003076FD"/>
    <w:rsid w:val="00317005"/>
    <w:rsid w:val="00335259"/>
    <w:rsid w:val="00356002"/>
    <w:rsid w:val="00381AF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39DB"/>
    <w:rsid w:val="004A1437"/>
    <w:rsid w:val="004A4198"/>
    <w:rsid w:val="004A54EA"/>
    <w:rsid w:val="004B0578"/>
    <w:rsid w:val="004B5996"/>
    <w:rsid w:val="004E34C6"/>
    <w:rsid w:val="004F62AD"/>
    <w:rsid w:val="00501AE8"/>
    <w:rsid w:val="00504B65"/>
    <w:rsid w:val="005108A2"/>
    <w:rsid w:val="005114CE"/>
    <w:rsid w:val="0052122B"/>
    <w:rsid w:val="005557F6"/>
    <w:rsid w:val="00563778"/>
    <w:rsid w:val="005B4AE2"/>
    <w:rsid w:val="005E63CC"/>
    <w:rsid w:val="005F4D9F"/>
    <w:rsid w:val="005F6E87"/>
    <w:rsid w:val="0060593C"/>
    <w:rsid w:val="00607FED"/>
    <w:rsid w:val="00613129"/>
    <w:rsid w:val="00617C65"/>
    <w:rsid w:val="0063459A"/>
    <w:rsid w:val="00654148"/>
    <w:rsid w:val="0066126B"/>
    <w:rsid w:val="00682C69"/>
    <w:rsid w:val="006B0A6F"/>
    <w:rsid w:val="006C0298"/>
    <w:rsid w:val="006D2635"/>
    <w:rsid w:val="006D779C"/>
    <w:rsid w:val="006E4F63"/>
    <w:rsid w:val="006E729E"/>
    <w:rsid w:val="00722A00"/>
    <w:rsid w:val="007325A9"/>
    <w:rsid w:val="00737FB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86E"/>
    <w:rsid w:val="007E2A15"/>
    <w:rsid w:val="007E56C4"/>
    <w:rsid w:val="007F3D5B"/>
    <w:rsid w:val="008107D6"/>
    <w:rsid w:val="00841645"/>
    <w:rsid w:val="00852EC6"/>
    <w:rsid w:val="008753A7"/>
    <w:rsid w:val="0088782D"/>
    <w:rsid w:val="008B3439"/>
    <w:rsid w:val="008B7081"/>
    <w:rsid w:val="008D7A67"/>
    <w:rsid w:val="008F1B62"/>
    <w:rsid w:val="008F2F8A"/>
    <w:rsid w:val="008F5BCD"/>
    <w:rsid w:val="00902964"/>
    <w:rsid w:val="00920507"/>
    <w:rsid w:val="00925F78"/>
    <w:rsid w:val="00933455"/>
    <w:rsid w:val="0094790F"/>
    <w:rsid w:val="00966B90"/>
    <w:rsid w:val="009737B7"/>
    <w:rsid w:val="009802C4"/>
    <w:rsid w:val="009802DD"/>
    <w:rsid w:val="009976D9"/>
    <w:rsid w:val="00997A3E"/>
    <w:rsid w:val="009A12D5"/>
    <w:rsid w:val="009A4EA3"/>
    <w:rsid w:val="009A55DC"/>
    <w:rsid w:val="009C220D"/>
    <w:rsid w:val="009F3EE0"/>
    <w:rsid w:val="00A211B2"/>
    <w:rsid w:val="00A2727E"/>
    <w:rsid w:val="00A35524"/>
    <w:rsid w:val="00A60C9E"/>
    <w:rsid w:val="00A74F99"/>
    <w:rsid w:val="00A82BA3"/>
    <w:rsid w:val="00A94ACC"/>
    <w:rsid w:val="00AA2EA7"/>
    <w:rsid w:val="00AD3599"/>
    <w:rsid w:val="00AE6FA4"/>
    <w:rsid w:val="00B03907"/>
    <w:rsid w:val="00B11811"/>
    <w:rsid w:val="00B311E1"/>
    <w:rsid w:val="00B4735C"/>
    <w:rsid w:val="00B537CA"/>
    <w:rsid w:val="00B579DF"/>
    <w:rsid w:val="00B90EC2"/>
    <w:rsid w:val="00BA00C8"/>
    <w:rsid w:val="00BA268F"/>
    <w:rsid w:val="00C079CA"/>
    <w:rsid w:val="00C40A88"/>
    <w:rsid w:val="00C45FDA"/>
    <w:rsid w:val="00C67741"/>
    <w:rsid w:val="00C74647"/>
    <w:rsid w:val="00C76039"/>
    <w:rsid w:val="00C76480"/>
    <w:rsid w:val="00C80AD2"/>
    <w:rsid w:val="00C82719"/>
    <w:rsid w:val="00C92FD6"/>
    <w:rsid w:val="00CA33A0"/>
    <w:rsid w:val="00CE5DC7"/>
    <w:rsid w:val="00CE7D54"/>
    <w:rsid w:val="00D14E73"/>
    <w:rsid w:val="00D26A28"/>
    <w:rsid w:val="00D330EA"/>
    <w:rsid w:val="00D43A07"/>
    <w:rsid w:val="00D463F5"/>
    <w:rsid w:val="00D55AFA"/>
    <w:rsid w:val="00D574F9"/>
    <w:rsid w:val="00D6155E"/>
    <w:rsid w:val="00D83A19"/>
    <w:rsid w:val="00D86A85"/>
    <w:rsid w:val="00D90A75"/>
    <w:rsid w:val="00DA4514"/>
    <w:rsid w:val="00DC47A2"/>
    <w:rsid w:val="00DE1551"/>
    <w:rsid w:val="00DE7FB7"/>
    <w:rsid w:val="00E05B14"/>
    <w:rsid w:val="00E106E2"/>
    <w:rsid w:val="00E20DDA"/>
    <w:rsid w:val="00E3174B"/>
    <w:rsid w:val="00E32A8B"/>
    <w:rsid w:val="00E36054"/>
    <w:rsid w:val="00E37E7B"/>
    <w:rsid w:val="00E46E04"/>
    <w:rsid w:val="00E55277"/>
    <w:rsid w:val="00E87396"/>
    <w:rsid w:val="00E96F6F"/>
    <w:rsid w:val="00EB478A"/>
    <w:rsid w:val="00EB7D8C"/>
    <w:rsid w:val="00EC42A3"/>
    <w:rsid w:val="00ED0B11"/>
    <w:rsid w:val="00ED419F"/>
    <w:rsid w:val="00F0148E"/>
    <w:rsid w:val="00F83033"/>
    <w:rsid w:val="00F966AA"/>
    <w:rsid w:val="00FB538F"/>
    <w:rsid w:val="00FC3071"/>
    <w:rsid w:val="00FD5902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zie\LOCALS~1\Temp\TCD4F02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 Edzie</dc:creator>
  <cp:lastModifiedBy>Yves Bruno</cp:lastModifiedBy>
  <cp:revision>2</cp:revision>
  <cp:lastPrinted>2008-03-04T18:04:00Z</cp:lastPrinted>
  <dcterms:created xsi:type="dcterms:W3CDTF">2015-02-13T16:36:00Z</dcterms:created>
  <dcterms:modified xsi:type="dcterms:W3CDTF">2015-02-13T16:36:00Z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